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55" w:rsidRPr="00E62955" w:rsidRDefault="00E62955" w:rsidP="001E45D9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62955">
        <w:rPr>
          <w:rFonts w:ascii="Times New Roman" w:hAnsi="Times New Roman" w:cs="Times New Roman"/>
          <w:b/>
          <w:sz w:val="36"/>
          <w:szCs w:val="36"/>
        </w:rPr>
        <w:t>Los Alamos National Laboratory Postdoc Career Fair 2014</w:t>
      </w:r>
    </w:p>
    <w:bookmarkEnd w:id="0"/>
    <w:p w:rsidR="001E45D9" w:rsidRPr="00E62955" w:rsidRDefault="001E45D9" w:rsidP="001E45D9">
      <w:pPr>
        <w:spacing w:after="2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62955">
        <w:rPr>
          <w:rFonts w:ascii="Times New Roman" w:hAnsi="Times New Roman" w:cs="Times New Roman"/>
          <w:b/>
          <w:i/>
          <w:sz w:val="36"/>
          <w:szCs w:val="36"/>
        </w:rPr>
        <w:t>Sponsorship Form</w:t>
      </w:r>
    </w:p>
    <w:p w:rsidR="001E45D9" w:rsidRPr="001E45D9" w:rsidRDefault="001E45D9" w:rsidP="007032DA">
      <w:pPr>
        <w:spacing w:after="240"/>
        <w:rPr>
          <w:rFonts w:ascii="Times New Roman" w:hAnsi="Times New Roman" w:cs="Times New Roman"/>
          <w:b/>
          <w:sz w:val="28"/>
        </w:rPr>
      </w:pPr>
      <w:r w:rsidRPr="001E45D9">
        <w:rPr>
          <w:rFonts w:ascii="Times New Roman" w:hAnsi="Times New Roman" w:cs="Times New Roman"/>
          <w:b/>
          <w:sz w:val="28"/>
        </w:rPr>
        <w:t>Company information</w:t>
      </w:r>
    </w:p>
    <w:p w:rsidR="001E45D9" w:rsidRPr="001E45D9" w:rsidRDefault="001E45D9" w:rsidP="007032DA">
      <w:pPr>
        <w:spacing w:after="240"/>
        <w:rPr>
          <w:rFonts w:ascii="Times New Roman" w:hAnsi="Times New Roman" w:cs="Times New Roman"/>
          <w:sz w:val="24"/>
        </w:rPr>
      </w:pPr>
      <w:r w:rsidRPr="001E45D9">
        <w:rPr>
          <w:rFonts w:ascii="Times New Roman" w:hAnsi="Times New Roman" w:cs="Times New Roman"/>
          <w:sz w:val="24"/>
        </w:rPr>
        <w:t>Name of Company:</w:t>
      </w:r>
      <w:r w:rsidR="00CD44C7">
        <w:rPr>
          <w:rFonts w:ascii="Times New Roman" w:hAnsi="Times New Roman" w:cs="Times New Roman"/>
          <w:sz w:val="24"/>
        </w:rPr>
        <w:t xml:space="preserve"> </w:t>
      </w:r>
      <w:r w:rsidR="00CD44C7" w:rsidRPr="00CD44C7">
        <w:rPr>
          <w:rFonts w:ascii="Times New Roman" w:hAnsi="Times New Roman" w:cs="Times New Roman"/>
          <w:color w:val="FFFFFF"/>
          <w:sz w:val="24"/>
        </w:rPr>
        <w:t>________</w:t>
      </w:r>
      <w:r w:rsidR="00E80553" w:rsidRPr="00CD44C7">
        <w:rPr>
          <w:rFonts w:ascii="Times New Roman" w:hAnsi="Times New Roman" w:cs="Times New Roman"/>
          <w:color w:val="FFFFFF"/>
          <w:sz w:val="24"/>
        </w:rPr>
        <w:t>___________________________________________</w:t>
      </w:r>
    </w:p>
    <w:p w:rsidR="001E45D9" w:rsidRPr="001E45D9" w:rsidRDefault="001E45D9" w:rsidP="00C17C5B">
      <w:pPr>
        <w:spacing w:after="1080"/>
        <w:rPr>
          <w:rFonts w:ascii="Times New Roman" w:hAnsi="Times New Roman" w:cs="Times New Roman"/>
          <w:sz w:val="24"/>
        </w:rPr>
      </w:pPr>
      <w:r w:rsidRPr="001E45D9">
        <w:rPr>
          <w:rFonts w:ascii="Times New Roman" w:hAnsi="Times New Roman" w:cs="Times New Roman"/>
          <w:sz w:val="24"/>
        </w:rPr>
        <w:t>Address:</w:t>
      </w:r>
    </w:p>
    <w:p w:rsidR="001E45D9" w:rsidRPr="001E45D9" w:rsidRDefault="001E45D9" w:rsidP="007032DA">
      <w:pPr>
        <w:spacing w:before="120" w:after="240"/>
        <w:rPr>
          <w:rFonts w:ascii="Times New Roman" w:hAnsi="Times New Roman" w:cs="Times New Roman"/>
          <w:b/>
          <w:sz w:val="28"/>
        </w:rPr>
      </w:pPr>
      <w:r w:rsidRPr="001E45D9">
        <w:rPr>
          <w:rFonts w:ascii="Times New Roman" w:hAnsi="Times New Roman" w:cs="Times New Roman"/>
          <w:b/>
          <w:sz w:val="28"/>
        </w:rPr>
        <w:t>Company contact information regarding sponsorship</w:t>
      </w:r>
    </w:p>
    <w:p w:rsidR="001E45D9" w:rsidRPr="001E45D9" w:rsidRDefault="001E45D9" w:rsidP="007032DA">
      <w:pPr>
        <w:spacing w:after="240"/>
        <w:rPr>
          <w:rFonts w:ascii="Times New Roman" w:hAnsi="Times New Roman" w:cs="Times New Roman"/>
          <w:sz w:val="24"/>
        </w:rPr>
      </w:pPr>
      <w:r w:rsidRPr="001E45D9">
        <w:rPr>
          <w:rFonts w:ascii="Times New Roman" w:hAnsi="Times New Roman" w:cs="Times New Roman"/>
          <w:sz w:val="24"/>
        </w:rPr>
        <w:t>Name:</w:t>
      </w:r>
    </w:p>
    <w:p w:rsidR="001E45D9" w:rsidRPr="001E45D9" w:rsidRDefault="001E45D9" w:rsidP="007032DA">
      <w:pPr>
        <w:spacing w:after="240"/>
        <w:rPr>
          <w:rFonts w:ascii="Times New Roman" w:hAnsi="Times New Roman" w:cs="Times New Roman"/>
          <w:sz w:val="24"/>
        </w:rPr>
      </w:pPr>
      <w:r w:rsidRPr="001E45D9">
        <w:rPr>
          <w:rFonts w:ascii="Times New Roman" w:hAnsi="Times New Roman" w:cs="Times New Roman"/>
          <w:sz w:val="24"/>
        </w:rPr>
        <w:t>Email:</w:t>
      </w:r>
    </w:p>
    <w:p w:rsidR="001E45D9" w:rsidRDefault="001E45D9" w:rsidP="007032DA">
      <w:pPr>
        <w:spacing w:after="240"/>
        <w:rPr>
          <w:rFonts w:ascii="Times New Roman" w:hAnsi="Times New Roman" w:cs="Times New Roman"/>
          <w:sz w:val="24"/>
        </w:rPr>
      </w:pPr>
      <w:r w:rsidRPr="001E45D9">
        <w:rPr>
          <w:rFonts w:ascii="Times New Roman" w:hAnsi="Times New Roman" w:cs="Times New Roman"/>
          <w:sz w:val="24"/>
        </w:rPr>
        <w:t>Phone:</w:t>
      </w:r>
    </w:p>
    <w:p w:rsidR="001E45D9" w:rsidRPr="007032DA" w:rsidRDefault="001E45D9" w:rsidP="007032DA">
      <w:pPr>
        <w:spacing w:before="360" w:after="120"/>
        <w:rPr>
          <w:rFonts w:ascii="Times New Roman" w:hAnsi="Times New Roman" w:cs="Times New Roman"/>
          <w:sz w:val="28"/>
        </w:rPr>
      </w:pPr>
      <w:r w:rsidRPr="007032DA">
        <w:rPr>
          <w:rFonts w:ascii="Times New Roman" w:hAnsi="Times New Roman" w:cs="Times New Roman"/>
          <w:b/>
          <w:sz w:val="28"/>
        </w:rPr>
        <w:t>Amount of sponsorship</w:t>
      </w:r>
      <w:r w:rsidR="00E62955">
        <w:rPr>
          <w:rFonts w:ascii="Times New Roman" w:hAnsi="Times New Roman" w:cs="Times New Roman"/>
          <w:sz w:val="28"/>
        </w:rPr>
        <w:t>:</w:t>
      </w:r>
    </w:p>
    <w:p w:rsidR="001E45D9" w:rsidRDefault="001E45D9" w:rsidP="00C17C5B">
      <w:pPr>
        <w:spacing w:before="360" w:after="2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Method of payment</w:t>
      </w:r>
    </w:p>
    <w:p w:rsidR="001E45D9" w:rsidRPr="001E45D9" w:rsidRDefault="001E45D9" w:rsidP="00A44E4F">
      <w:pPr>
        <w:spacing w:after="240"/>
        <w:ind w:firstLine="720"/>
        <w:jc w:val="both"/>
        <w:rPr>
          <w:rFonts w:ascii="Times New Roman" w:hAnsi="Times New Roman" w:cs="Times New Roman"/>
          <w:sz w:val="24"/>
        </w:rPr>
      </w:pPr>
      <w:r w:rsidRPr="001E45D9">
        <w:rPr>
          <w:rFonts w:ascii="Times New Roman" w:hAnsi="Times New Roman" w:cs="Times New Roman"/>
          <w:b/>
          <w:sz w:val="24"/>
        </w:rPr>
        <w:t>Method 1:</w:t>
      </w:r>
      <w:r w:rsidRPr="001E45D9">
        <w:rPr>
          <w:rFonts w:ascii="Times New Roman" w:hAnsi="Times New Roman" w:cs="Times New Roman"/>
          <w:sz w:val="24"/>
        </w:rPr>
        <w:t xml:space="preserve"> Your </w:t>
      </w:r>
      <w:r w:rsidR="00E62955">
        <w:rPr>
          <w:rFonts w:ascii="Times New Roman" w:hAnsi="Times New Roman" w:cs="Times New Roman"/>
          <w:sz w:val="24"/>
        </w:rPr>
        <w:t>organization</w:t>
      </w:r>
      <w:r w:rsidRPr="001E45D9">
        <w:rPr>
          <w:rFonts w:ascii="Times New Roman" w:hAnsi="Times New Roman" w:cs="Times New Roman"/>
          <w:sz w:val="24"/>
        </w:rPr>
        <w:t xml:space="preserve"> may send us a check accompanied by a letter specifically stating the check number, what the funds will be used for, and that the excess will be returned. </w:t>
      </w:r>
      <w:r w:rsidR="00A0041D">
        <w:rPr>
          <w:rFonts w:ascii="Times New Roman" w:hAnsi="Times New Roman"/>
          <w:sz w:val="24"/>
        </w:rPr>
        <w:t xml:space="preserve">An invoice detailing the allocation of your sponsorship funds will be provided to you at the </w:t>
      </w:r>
      <w:r w:rsidR="00E62955">
        <w:rPr>
          <w:rFonts w:ascii="Times New Roman" w:hAnsi="Times New Roman"/>
          <w:sz w:val="24"/>
        </w:rPr>
        <w:t>conclusion of the Career F</w:t>
      </w:r>
      <w:r w:rsidR="00A0041D">
        <w:rPr>
          <w:rFonts w:ascii="Times New Roman" w:hAnsi="Times New Roman"/>
          <w:sz w:val="24"/>
        </w:rPr>
        <w:t>air</w:t>
      </w:r>
      <w:r w:rsidRPr="001E45D9">
        <w:rPr>
          <w:rFonts w:ascii="Times New Roman" w:hAnsi="Times New Roman" w:cs="Times New Roman"/>
          <w:sz w:val="24"/>
        </w:rPr>
        <w:t xml:space="preserve">. Please </w:t>
      </w:r>
      <w:r w:rsidR="007A2D23">
        <w:rPr>
          <w:rFonts w:ascii="Times New Roman" w:hAnsi="Times New Roman" w:cs="Times New Roman"/>
          <w:sz w:val="24"/>
        </w:rPr>
        <w:t>include</w:t>
      </w:r>
      <w:r w:rsidRPr="001E45D9">
        <w:rPr>
          <w:rFonts w:ascii="Times New Roman" w:hAnsi="Times New Roman" w:cs="Times New Roman"/>
          <w:sz w:val="24"/>
        </w:rPr>
        <w:t xml:space="preserve"> the letter </w:t>
      </w:r>
      <w:r w:rsidR="007A2D23">
        <w:rPr>
          <w:rFonts w:ascii="Times New Roman" w:hAnsi="Times New Roman" w:cs="Times New Roman"/>
          <w:sz w:val="24"/>
        </w:rPr>
        <w:t xml:space="preserve">with </w:t>
      </w:r>
      <w:r w:rsidRPr="001E45D9">
        <w:rPr>
          <w:rFonts w:ascii="Times New Roman" w:hAnsi="Times New Roman" w:cs="Times New Roman"/>
          <w:sz w:val="24"/>
        </w:rPr>
        <w:t>the check.</w:t>
      </w:r>
    </w:p>
    <w:p w:rsidR="001E45D9" w:rsidRPr="001E45D9" w:rsidRDefault="001E45D9" w:rsidP="00A44E4F">
      <w:pPr>
        <w:spacing w:after="480"/>
        <w:ind w:firstLine="720"/>
        <w:jc w:val="both"/>
        <w:rPr>
          <w:rFonts w:ascii="Times New Roman" w:hAnsi="Times New Roman" w:cs="Times New Roman"/>
          <w:sz w:val="24"/>
        </w:rPr>
      </w:pPr>
      <w:r w:rsidRPr="001E45D9">
        <w:rPr>
          <w:rFonts w:ascii="Times New Roman" w:hAnsi="Times New Roman" w:cs="Times New Roman"/>
          <w:b/>
          <w:sz w:val="24"/>
        </w:rPr>
        <w:t>Method 2:</w:t>
      </w:r>
      <w:r w:rsidRPr="001E45D9">
        <w:rPr>
          <w:rFonts w:ascii="Times New Roman" w:hAnsi="Times New Roman" w:cs="Times New Roman"/>
          <w:sz w:val="24"/>
        </w:rPr>
        <w:t xml:space="preserve"> The catering company (or appropriate goods/service provider) can send an invoice or quote directly to your company if your company requires that you have an invoice or bill before you submit sponsorship funds.</w:t>
      </w:r>
    </w:p>
    <w:p w:rsidR="001E45D9" w:rsidRPr="001E45D9" w:rsidRDefault="001E45D9" w:rsidP="001E45D9">
      <w:pPr>
        <w:spacing w:after="120"/>
        <w:rPr>
          <w:rFonts w:ascii="Times New Roman" w:hAnsi="Times New Roman" w:cs="Times New Roman"/>
          <w:sz w:val="24"/>
        </w:rPr>
      </w:pPr>
      <w:r w:rsidRPr="001E45D9">
        <w:rPr>
          <w:rFonts w:ascii="Times New Roman" w:hAnsi="Times New Roman" w:cs="Times New Roman"/>
          <w:sz w:val="24"/>
        </w:rPr>
        <w:t>Please submit this form by clicking the submit button or by sending a copy to</w:t>
      </w:r>
      <w:r w:rsidR="007F3625">
        <w:rPr>
          <w:rFonts w:ascii="Times New Roman" w:hAnsi="Times New Roman" w:cs="Times New Roman"/>
          <w:sz w:val="24"/>
        </w:rPr>
        <w:br/>
      </w:r>
      <w:hyperlink r:id="rId8" w:history="1">
        <w:r w:rsidR="000F7C13" w:rsidRPr="000F7C13">
          <w:rPr>
            <w:rStyle w:val="Hyperlink"/>
            <w:rFonts w:ascii="Times New Roman" w:hAnsi="Times New Roman" w:cs="Times New Roman"/>
            <w:sz w:val="24"/>
          </w:rPr>
          <w:t>postdocprogram@lanl.gov</w:t>
        </w:r>
      </w:hyperlink>
      <w:r w:rsidRPr="001E45D9">
        <w:rPr>
          <w:rFonts w:ascii="Times New Roman" w:hAnsi="Times New Roman" w:cs="Times New Roman"/>
          <w:sz w:val="24"/>
        </w:rPr>
        <w:t>.</w:t>
      </w:r>
    </w:p>
    <w:p w:rsidR="00CC3B63" w:rsidRPr="00E62955" w:rsidRDefault="001E45D9" w:rsidP="00E62955">
      <w:pPr>
        <w:spacing w:after="120"/>
        <w:rPr>
          <w:rFonts w:ascii="Times New Roman" w:hAnsi="Times New Roman" w:cs="Times New Roman"/>
          <w:sz w:val="24"/>
        </w:rPr>
      </w:pPr>
      <w:r w:rsidRPr="001E45D9">
        <w:rPr>
          <w:rFonts w:ascii="Times New Roman" w:hAnsi="Times New Roman" w:cs="Times New Roman"/>
          <w:sz w:val="24"/>
        </w:rPr>
        <w:t>Thank you for your support!</w:t>
      </w:r>
    </w:p>
    <w:p w:rsidR="00CC3B63" w:rsidRPr="002F4F2A" w:rsidRDefault="00CC3B63" w:rsidP="00CC3B63">
      <w:pPr>
        <w:jc w:val="both"/>
        <w:rPr>
          <w:rFonts w:ascii="Times New Roman" w:hAnsi="Times New Roman"/>
          <w:sz w:val="24"/>
        </w:rPr>
      </w:pPr>
    </w:p>
    <w:sectPr w:rsidR="00CC3B63" w:rsidRPr="002F4F2A" w:rsidSect="00CC3B63">
      <w:footerReference w:type="default" r:id="rId9"/>
      <w:pgSz w:w="12240" w:h="15840"/>
      <w:pgMar w:top="1440" w:right="1440" w:bottom="1440" w:left="13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9C" w:rsidRDefault="006D4F9C">
      <w:pPr>
        <w:spacing w:line="240" w:lineRule="auto"/>
      </w:pPr>
      <w:r>
        <w:separator/>
      </w:r>
    </w:p>
  </w:endnote>
  <w:endnote w:type="continuationSeparator" w:id="0">
    <w:p w:rsidR="006D4F9C" w:rsidRDefault="006D4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63" w:rsidRDefault="00CC3B63" w:rsidP="00CC3B63">
    <w:pPr>
      <w:pStyle w:val="Footer"/>
      <w:jc w:val="center"/>
    </w:pPr>
    <w:r>
      <w:t>An Equal Opportunity Employer / Operated by Los Alamos National Security LLC for DOE/NNSA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9C" w:rsidRDefault="006D4F9C">
      <w:pPr>
        <w:spacing w:line="240" w:lineRule="auto"/>
      </w:pPr>
      <w:r>
        <w:separator/>
      </w:r>
    </w:p>
  </w:footnote>
  <w:footnote w:type="continuationSeparator" w:id="0">
    <w:p w:rsidR="006D4F9C" w:rsidRDefault="006D4F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28C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4DFE7B6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8A5424F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C5586D0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54048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3B4957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67030C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2947D0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C58407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85BE60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2"/>
    <w:multiLevelType w:val="hybridMultilevel"/>
    <w:tmpl w:val="00000002"/>
    <w:lvl w:ilvl="0" w:tplc="767CF02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C088BFA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69A7A5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CC40FB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354E548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11C4D7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65AE337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A45E1F5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1AFCA8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3"/>
    <w:multiLevelType w:val="hybridMultilevel"/>
    <w:tmpl w:val="00000003"/>
    <w:lvl w:ilvl="0" w:tplc="E844136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6D6F16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520353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CBD89AD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2F1E19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8DEA61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6BE00E3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4E027E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93A422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Symbo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F7C13"/>
    <w:rsid w:val="001C1779"/>
    <w:rsid w:val="001C24D0"/>
    <w:rsid w:val="001E45D9"/>
    <w:rsid w:val="00201B05"/>
    <w:rsid w:val="00256536"/>
    <w:rsid w:val="00380D0E"/>
    <w:rsid w:val="00471712"/>
    <w:rsid w:val="00504CD9"/>
    <w:rsid w:val="00531717"/>
    <w:rsid w:val="00572100"/>
    <w:rsid w:val="00581424"/>
    <w:rsid w:val="005C7B4B"/>
    <w:rsid w:val="00613342"/>
    <w:rsid w:val="0069343A"/>
    <w:rsid w:val="006C71BD"/>
    <w:rsid w:val="006D4F9C"/>
    <w:rsid w:val="007032DA"/>
    <w:rsid w:val="007528EC"/>
    <w:rsid w:val="007A2D23"/>
    <w:rsid w:val="007F3625"/>
    <w:rsid w:val="008252EF"/>
    <w:rsid w:val="00877D8E"/>
    <w:rsid w:val="008C1B8F"/>
    <w:rsid w:val="008C504D"/>
    <w:rsid w:val="00947AD6"/>
    <w:rsid w:val="009A7ACA"/>
    <w:rsid w:val="009B1977"/>
    <w:rsid w:val="00A0041D"/>
    <w:rsid w:val="00A44E4F"/>
    <w:rsid w:val="00A77B3E"/>
    <w:rsid w:val="00AA318E"/>
    <w:rsid w:val="00AC1D93"/>
    <w:rsid w:val="00AF74E3"/>
    <w:rsid w:val="00B10B79"/>
    <w:rsid w:val="00B63A4D"/>
    <w:rsid w:val="00C17C5B"/>
    <w:rsid w:val="00C26529"/>
    <w:rsid w:val="00C326AD"/>
    <w:rsid w:val="00CC2CC1"/>
    <w:rsid w:val="00CC3B63"/>
    <w:rsid w:val="00CD44C7"/>
    <w:rsid w:val="00D33D83"/>
    <w:rsid w:val="00D434B6"/>
    <w:rsid w:val="00D72678"/>
    <w:rsid w:val="00DE4086"/>
    <w:rsid w:val="00E325D4"/>
    <w:rsid w:val="00E62955"/>
    <w:rsid w:val="00E80553"/>
    <w:rsid w:val="00EE0866"/>
    <w:rsid w:val="00EF3211"/>
    <w:rsid w:val="00F61DA2"/>
    <w:rsid w:val="00F6699F"/>
    <w:rsid w:val="00FA44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semiHidden="1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16AFA"/>
    <w:rPr>
      <w:sz w:val="24"/>
      <w:szCs w:val="24"/>
    </w:rPr>
  </w:style>
  <w:style w:type="character" w:customStyle="1" w:styleId="FootnoteTextChar">
    <w:name w:val="Footnote Text Char"/>
    <w:link w:val="FootnoteText"/>
    <w:rsid w:val="00516AFA"/>
    <w:rPr>
      <w:rFonts w:ascii="Arial" w:eastAsia="Arial" w:hAnsi="Arial" w:cs="Arial"/>
      <w:color w:val="000000"/>
      <w:sz w:val="24"/>
      <w:szCs w:val="24"/>
    </w:rPr>
  </w:style>
  <w:style w:type="character" w:styleId="FootnoteReference">
    <w:name w:val="footnote reference"/>
    <w:rsid w:val="00516AFA"/>
    <w:rPr>
      <w:vertAlign w:val="superscript"/>
    </w:rPr>
  </w:style>
  <w:style w:type="paragraph" w:styleId="Header">
    <w:name w:val="header"/>
    <w:basedOn w:val="Normal"/>
    <w:link w:val="HeaderChar"/>
    <w:rsid w:val="00A661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6613D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A661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6613D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rsid w:val="00FA4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2D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A2D23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semiHidden="1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16AFA"/>
    <w:rPr>
      <w:sz w:val="24"/>
      <w:szCs w:val="24"/>
    </w:rPr>
  </w:style>
  <w:style w:type="character" w:customStyle="1" w:styleId="FootnoteTextChar">
    <w:name w:val="Footnote Text Char"/>
    <w:link w:val="FootnoteText"/>
    <w:rsid w:val="00516AFA"/>
    <w:rPr>
      <w:rFonts w:ascii="Arial" w:eastAsia="Arial" w:hAnsi="Arial" w:cs="Arial"/>
      <w:color w:val="000000"/>
      <w:sz w:val="24"/>
      <w:szCs w:val="24"/>
    </w:rPr>
  </w:style>
  <w:style w:type="character" w:styleId="FootnoteReference">
    <w:name w:val="footnote reference"/>
    <w:rsid w:val="00516AFA"/>
    <w:rPr>
      <w:vertAlign w:val="superscript"/>
    </w:rPr>
  </w:style>
  <w:style w:type="paragraph" w:styleId="Header">
    <w:name w:val="header"/>
    <w:basedOn w:val="Normal"/>
    <w:link w:val="HeaderChar"/>
    <w:rsid w:val="00A661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6613D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A661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6613D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rsid w:val="00FA4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2D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A2D23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stdocprogram@lanl.gov?subject=Postdoc%20Career%20Fair%202014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Alamos National Laboratory</Company>
  <LinksUpToDate>false</LinksUpToDate>
  <CharactersWithSpaces>1066</CharactersWithSpaces>
  <SharedDoc>false</SharedDoc>
  <HLinks>
    <vt:vector size="6" baseType="variant">
      <vt:variant>
        <vt:i4>393328</vt:i4>
      </vt:variant>
      <vt:variant>
        <vt:i4>0</vt:i4>
      </vt:variant>
      <vt:variant>
        <vt:i4>0</vt:i4>
      </vt:variant>
      <vt:variant>
        <vt:i4>5</vt:i4>
      </vt:variant>
      <vt:variant>
        <vt:lpwstr>mailto:careerfair_2013@lanl.gov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Weigand</dc:creator>
  <cp:keywords/>
  <cp:lastModifiedBy>Mary Anne With</cp:lastModifiedBy>
  <cp:revision>2</cp:revision>
  <cp:lastPrinted>2014-02-19T17:56:00Z</cp:lastPrinted>
  <dcterms:created xsi:type="dcterms:W3CDTF">2014-07-02T16:57:00Z</dcterms:created>
  <dcterms:modified xsi:type="dcterms:W3CDTF">2014-07-02T16:57:00Z</dcterms:modified>
</cp:coreProperties>
</file>